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A9AB8" w14:textId="77777777" w:rsidR="00F36C56" w:rsidRPr="00E8231A" w:rsidRDefault="00F36C56" w:rsidP="001B660A">
      <w:pPr>
        <w:tabs>
          <w:tab w:val="left" w:pos="426"/>
        </w:tabs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14:paraId="3AEE6C9F" w14:textId="77777777" w:rsidR="00F36C56" w:rsidRPr="00E7067F" w:rsidRDefault="00D16FE7" w:rsidP="009C3D0B">
      <w:pPr>
        <w:tabs>
          <w:tab w:val="left" w:pos="426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Adendo 02 </w:t>
      </w:r>
      <w:r w:rsidR="00F94758">
        <w:rPr>
          <w:rFonts w:asciiTheme="minorHAnsi" w:hAnsiTheme="minorHAnsi"/>
          <w:b/>
          <w:sz w:val="28"/>
          <w:szCs w:val="28"/>
          <w:u w:val="single"/>
        </w:rPr>
        <w:t>-</w:t>
      </w: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8231A" w:rsidRPr="00E7067F">
        <w:rPr>
          <w:rFonts w:asciiTheme="minorHAnsi" w:hAnsiTheme="minorHAnsi"/>
          <w:b/>
          <w:sz w:val="28"/>
          <w:szCs w:val="28"/>
          <w:u w:val="single"/>
        </w:rPr>
        <w:t>CARTA DE CREDENCIAMENTO</w:t>
      </w:r>
    </w:p>
    <w:p w14:paraId="67C9D944" w14:textId="77777777" w:rsidR="00F36C56" w:rsidRPr="00E8231A" w:rsidRDefault="00F36C56" w:rsidP="001B660A">
      <w:pPr>
        <w:tabs>
          <w:tab w:val="left" w:pos="426"/>
          <w:tab w:val="left" w:pos="8364"/>
        </w:tabs>
        <w:jc w:val="both"/>
        <w:rPr>
          <w:rFonts w:asciiTheme="minorHAnsi" w:hAnsiTheme="minorHAnsi"/>
          <w:sz w:val="24"/>
          <w:szCs w:val="24"/>
        </w:rPr>
      </w:pPr>
    </w:p>
    <w:p w14:paraId="45A0E6CF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8C37CA0" w14:textId="77777777" w:rsidR="00F36C56" w:rsidRPr="006E7B42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6E7B42">
        <w:rPr>
          <w:rFonts w:asciiTheme="minorHAnsi" w:hAnsiTheme="minorHAnsi"/>
          <w:sz w:val="24"/>
          <w:szCs w:val="24"/>
        </w:rPr>
        <w:t>À</w:t>
      </w:r>
      <w:r w:rsidR="00D16FE7" w:rsidRPr="006E7B42">
        <w:rPr>
          <w:rFonts w:asciiTheme="minorHAnsi" w:hAnsiTheme="minorHAnsi"/>
          <w:sz w:val="24"/>
          <w:szCs w:val="24"/>
        </w:rPr>
        <w:t xml:space="preserve"> </w:t>
      </w:r>
      <w:r w:rsidRPr="006E7B42">
        <w:rPr>
          <w:rFonts w:asciiTheme="minorHAnsi" w:hAnsiTheme="minorHAnsi"/>
          <w:sz w:val="24"/>
          <w:szCs w:val="24"/>
        </w:rPr>
        <w:t>Companhia Potiguar de Gás (POTIGÁS)</w:t>
      </w:r>
    </w:p>
    <w:p w14:paraId="0E90CF69" w14:textId="77777777" w:rsidR="008D454C" w:rsidRPr="006E7B42" w:rsidRDefault="008D454C" w:rsidP="008D454C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6E7B42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647194FB" w14:textId="77777777" w:rsidR="00F36C56" w:rsidRPr="006E7B42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746D56F8" w14:textId="46609664" w:rsidR="00F36C56" w:rsidRPr="006E7B42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6E7B42">
        <w:rPr>
          <w:rFonts w:asciiTheme="minorHAnsi" w:hAnsiTheme="minorHAnsi"/>
          <w:b/>
          <w:sz w:val="24"/>
          <w:szCs w:val="24"/>
        </w:rPr>
        <w:t xml:space="preserve">Ref.: </w:t>
      </w:r>
      <w:r w:rsidR="00AA3D00" w:rsidRPr="006E7B42">
        <w:rPr>
          <w:rFonts w:asciiTheme="minorHAnsi" w:hAnsiTheme="minorHAnsi"/>
          <w:b/>
          <w:sz w:val="24"/>
          <w:szCs w:val="24"/>
        </w:rPr>
        <w:t>Licitação Presencial – LP Nº 90013/2024 – Processo Administrativo - SEI Nº 05310002.000720/2024-13</w:t>
      </w:r>
    </w:p>
    <w:p w14:paraId="21AE569D" w14:textId="77777777" w:rsidR="00F36C56" w:rsidRPr="006E7B42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383D9BE1" w14:textId="77777777" w:rsidR="00E8231A" w:rsidRPr="006E7B42" w:rsidRDefault="00E8231A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E91CE39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6E7B42">
        <w:rPr>
          <w:rFonts w:asciiTheme="minorHAnsi" w:hAnsiTheme="minorHAnsi"/>
          <w:sz w:val="24"/>
          <w:szCs w:val="24"/>
        </w:rPr>
        <w:t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</w:t>
      </w:r>
      <w:r w:rsidRPr="00E8231A">
        <w:rPr>
          <w:rFonts w:asciiTheme="minorHAnsi" w:hAnsiTheme="minorHAnsi"/>
          <w:sz w:val="24"/>
          <w:szCs w:val="24"/>
        </w:rPr>
        <w:t xml:space="preserve"> e deliberar, apresentar recursos, </w:t>
      </w:r>
      <w:r w:rsidR="00411AE8" w:rsidRPr="00E8231A">
        <w:rPr>
          <w:rFonts w:asciiTheme="minorHAnsi" w:hAnsiTheme="minorHAnsi"/>
          <w:sz w:val="24"/>
          <w:szCs w:val="24"/>
        </w:rPr>
        <w:t xml:space="preserve">negociar preços, </w:t>
      </w:r>
      <w:r w:rsidRPr="00E8231A">
        <w:rPr>
          <w:rFonts w:asciiTheme="minorHAnsi" w:hAnsiTheme="minorHAnsi"/>
          <w:sz w:val="24"/>
          <w:szCs w:val="24"/>
        </w:rPr>
        <w:t>renunciar o direito de recurso e tudo o mais que se fizer necessário, o que será dado por firme e valioso.</w:t>
      </w:r>
    </w:p>
    <w:p w14:paraId="2AA11F20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E8231A" w14:paraId="3B5A1620" w14:textId="77777777" w:rsidTr="00AA43B5">
        <w:tc>
          <w:tcPr>
            <w:tcW w:w="2802" w:type="dxa"/>
          </w:tcPr>
          <w:p w14:paraId="0233CDDE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Razão Social do Licitante:</w:t>
            </w:r>
          </w:p>
        </w:tc>
        <w:tc>
          <w:tcPr>
            <w:tcW w:w="6945" w:type="dxa"/>
          </w:tcPr>
          <w:p w14:paraId="186D7CD1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</w:tbl>
    <w:p w14:paraId="0A0F9CF3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E8231A" w14:paraId="70562348" w14:textId="77777777" w:rsidTr="00AA43B5">
        <w:trPr>
          <w:trHeight w:val="454"/>
        </w:trPr>
        <w:tc>
          <w:tcPr>
            <w:tcW w:w="1951" w:type="dxa"/>
          </w:tcPr>
          <w:p w14:paraId="1404C928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7796" w:type="dxa"/>
            <w:gridSpan w:val="3"/>
          </w:tcPr>
          <w:p w14:paraId="16A5C3D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  <w:tr w:rsidR="00F36C56" w:rsidRPr="00E8231A" w14:paraId="6999E1DA" w14:textId="77777777" w:rsidTr="00AA43B5">
        <w:trPr>
          <w:trHeight w:val="454"/>
        </w:trPr>
        <w:tc>
          <w:tcPr>
            <w:tcW w:w="1951" w:type="dxa"/>
          </w:tcPr>
          <w:p w14:paraId="339472C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3119" w:type="dxa"/>
          </w:tcPr>
          <w:p w14:paraId="6102F15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14:paraId="48F0616E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Cidade/UF:</w:t>
            </w:r>
          </w:p>
        </w:tc>
        <w:tc>
          <w:tcPr>
            <w:tcW w:w="2409" w:type="dxa"/>
          </w:tcPr>
          <w:p w14:paraId="48D68AD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 / ___</w:t>
            </w:r>
          </w:p>
        </w:tc>
      </w:tr>
      <w:tr w:rsidR="00F36C56" w:rsidRPr="00E8231A" w14:paraId="49F75DE4" w14:textId="77777777" w:rsidTr="00AA43B5">
        <w:trPr>
          <w:trHeight w:val="454"/>
        </w:trPr>
        <w:tc>
          <w:tcPr>
            <w:tcW w:w="1951" w:type="dxa"/>
          </w:tcPr>
          <w:p w14:paraId="4F7A506C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3119" w:type="dxa"/>
          </w:tcPr>
          <w:p w14:paraId="226C0C1D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 - ______</w:t>
            </w:r>
          </w:p>
        </w:tc>
        <w:tc>
          <w:tcPr>
            <w:tcW w:w="2268" w:type="dxa"/>
          </w:tcPr>
          <w:p w14:paraId="261975F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CEB4B5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C56" w:rsidRPr="00E8231A" w14:paraId="57024659" w14:textId="77777777" w:rsidTr="00AA43B5">
        <w:trPr>
          <w:trHeight w:val="454"/>
        </w:trPr>
        <w:tc>
          <w:tcPr>
            <w:tcW w:w="1951" w:type="dxa"/>
          </w:tcPr>
          <w:p w14:paraId="31D9E16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Telefones:</w:t>
            </w:r>
          </w:p>
        </w:tc>
        <w:tc>
          <w:tcPr>
            <w:tcW w:w="3119" w:type="dxa"/>
          </w:tcPr>
          <w:p w14:paraId="0EA7E8C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14:paraId="5A9A1061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14:paraId="63733D44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</w:tr>
    </w:tbl>
    <w:p w14:paraId="0D51ACB6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115B7692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Pelo presente, informamos que as comunicações referentes a licitação supracitada deverão ser encaminhados para o(s) e-mail(s) a seguir relacionados (informar quantos achar necessário):</w:t>
      </w:r>
    </w:p>
    <w:p w14:paraId="7CE07835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A7079CC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57FD5A5B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2D802755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871AC4A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BEB6681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00C8319E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__________ , ___ de ________ de </w:t>
      </w:r>
      <w:r w:rsidR="0087778D" w:rsidRPr="00E8231A">
        <w:rPr>
          <w:rFonts w:asciiTheme="minorHAnsi" w:hAnsiTheme="minorHAnsi"/>
          <w:sz w:val="24"/>
          <w:szCs w:val="24"/>
        </w:rPr>
        <w:t>20</w:t>
      </w:r>
      <w:r w:rsidR="00E8231A">
        <w:rPr>
          <w:rFonts w:asciiTheme="minorHAnsi" w:hAnsiTheme="minorHAnsi"/>
          <w:sz w:val="24"/>
          <w:szCs w:val="24"/>
        </w:rPr>
        <w:t>__.</w:t>
      </w:r>
    </w:p>
    <w:p w14:paraId="1B242A35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E8231A">
        <w:rPr>
          <w:rFonts w:asciiTheme="minorHAnsi" w:hAnsiTheme="minorHAnsi"/>
          <w:sz w:val="24"/>
          <w:szCs w:val="24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E8231A" w14:paraId="45570125" w14:textId="77777777" w:rsidTr="00AA43B5">
        <w:tc>
          <w:tcPr>
            <w:tcW w:w="2943" w:type="dxa"/>
          </w:tcPr>
          <w:p w14:paraId="5573E262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9C0B89B" w14:textId="77777777" w:rsidR="00F36C56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1770326" w14:textId="77777777" w:rsidR="00E8231A" w:rsidRPr="00E8231A" w:rsidRDefault="00E8231A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DC0B7C6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Assinatura</w:t>
            </w:r>
          </w:p>
        </w:tc>
      </w:tr>
      <w:tr w:rsidR="00F36C56" w:rsidRPr="00E8231A" w14:paraId="51EF6760" w14:textId="77777777" w:rsidTr="00376925">
        <w:trPr>
          <w:trHeight w:val="384"/>
        </w:trPr>
        <w:tc>
          <w:tcPr>
            <w:tcW w:w="2943" w:type="dxa"/>
          </w:tcPr>
          <w:p w14:paraId="35D3B698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10AA01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856B877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Nome</w:t>
            </w:r>
          </w:p>
        </w:tc>
      </w:tr>
      <w:tr w:rsidR="00F36C56" w:rsidRPr="00E8231A" w14:paraId="0BB5F563" w14:textId="77777777" w:rsidTr="00140FE8">
        <w:trPr>
          <w:trHeight w:val="406"/>
        </w:trPr>
        <w:tc>
          <w:tcPr>
            <w:tcW w:w="2943" w:type="dxa"/>
          </w:tcPr>
          <w:p w14:paraId="685DA5EA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B2EC41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A1E692E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Função</w:t>
            </w:r>
          </w:p>
        </w:tc>
      </w:tr>
    </w:tbl>
    <w:p w14:paraId="5D4CC18F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sectPr w:rsidR="00F36C56" w:rsidRPr="00E8231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D07BFC" w14:textId="77777777" w:rsidR="004E0B05" w:rsidRDefault="004E0B05">
      <w:r>
        <w:separator/>
      </w:r>
    </w:p>
  </w:endnote>
  <w:endnote w:type="continuationSeparator" w:id="0">
    <w:p w14:paraId="29B13622" w14:textId="77777777"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EFAEB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633884">
      <w:rPr>
        <w:rFonts w:ascii="Arial" w:hAnsi="Arial"/>
        <w:noProof/>
        <w:snapToGrid w:val="0"/>
        <w:sz w:val="10"/>
      </w:rPr>
      <w:t>S:\POTIGÁS\GRUPOS DE TRABALHO\COMISSAO DE LICITACAO\CPL 2019\LICITAÇÕES\003-2019 LP - SERVIÇOS TÉCNICOS DE O&amp;M\FASE INTERNA\MINUTAS\ADENDOS\Adendo 02 - CARTA DE CREDENCIAMENTO.docx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909A1" w14:textId="77777777" w:rsidR="004E0B05" w:rsidRDefault="004E0B05">
      <w:r>
        <w:separator/>
      </w:r>
    </w:p>
  </w:footnote>
  <w:footnote w:type="continuationSeparator" w:id="0">
    <w:p w14:paraId="1B0475C7" w14:textId="77777777"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52B9EA6F" w14:textId="77777777">
      <w:trPr>
        <w:cantSplit/>
        <w:trHeight w:val="1124"/>
      </w:trPr>
      <w:tc>
        <w:tcPr>
          <w:tcW w:w="3686" w:type="dxa"/>
          <w:vAlign w:val="center"/>
        </w:tcPr>
        <w:p w14:paraId="71C94489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1260" w:dyaOrig="765" w14:anchorId="299CBC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25pt;height:38.2pt" fillcolor="window">
                <v:imagedata r:id="rId1" o:title=""/>
              </v:shape>
              <o:OLEObject Type="Embed" ProgID="CorelDraw.Graphic.8" ShapeID="_x0000_i1025" DrawAspect="Content" ObjectID="_1777812795" r:id="rId2"/>
            </w:object>
          </w:r>
        </w:p>
        <w:p w14:paraId="515732C1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1943010A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3A8B97D4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184C6687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4605F999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6E453108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6F76E090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3E91DA71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7C75EAB4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416385A8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1604651672">
    <w:abstractNumId w:val="16"/>
  </w:num>
  <w:num w:numId="2" w16cid:durableId="1913197672">
    <w:abstractNumId w:val="2"/>
  </w:num>
  <w:num w:numId="3" w16cid:durableId="271212838">
    <w:abstractNumId w:val="13"/>
  </w:num>
  <w:num w:numId="4" w16cid:durableId="1922373853">
    <w:abstractNumId w:val="4"/>
  </w:num>
  <w:num w:numId="5" w16cid:durableId="72708606">
    <w:abstractNumId w:val="26"/>
  </w:num>
  <w:num w:numId="6" w16cid:durableId="514543022">
    <w:abstractNumId w:val="11"/>
  </w:num>
  <w:num w:numId="7" w16cid:durableId="89854309">
    <w:abstractNumId w:val="23"/>
  </w:num>
  <w:num w:numId="8" w16cid:durableId="1111818886">
    <w:abstractNumId w:val="17"/>
  </w:num>
  <w:num w:numId="9" w16cid:durableId="2109957955">
    <w:abstractNumId w:val="5"/>
  </w:num>
  <w:num w:numId="10" w16cid:durableId="596252046">
    <w:abstractNumId w:val="9"/>
  </w:num>
  <w:num w:numId="11" w16cid:durableId="595867161">
    <w:abstractNumId w:val="10"/>
  </w:num>
  <w:num w:numId="12" w16cid:durableId="1719739850">
    <w:abstractNumId w:val="7"/>
  </w:num>
  <w:num w:numId="13" w16cid:durableId="1767531044">
    <w:abstractNumId w:val="22"/>
  </w:num>
  <w:num w:numId="14" w16cid:durableId="1416199859">
    <w:abstractNumId w:val="14"/>
  </w:num>
  <w:num w:numId="15" w16cid:durableId="1684745474">
    <w:abstractNumId w:val="25"/>
  </w:num>
  <w:num w:numId="16" w16cid:durableId="1290936623">
    <w:abstractNumId w:val="15"/>
  </w:num>
  <w:num w:numId="17" w16cid:durableId="1946568843">
    <w:abstractNumId w:val="19"/>
  </w:num>
  <w:num w:numId="18" w16cid:durableId="1779793464">
    <w:abstractNumId w:val="20"/>
  </w:num>
  <w:num w:numId="19" w16cid:durableId="547496584">
    <w:abstractNumId w:val="27"/>
  </w:num>
  <w:num w:numId="20" w16cid:durableId="506822119">
    <w:abstractNumId w:val="3"/>
  </w:num>
  <w:num w:numId="21" w16cid:durableId="400445306">
    <w:abstractNumId w:val="21"/>
  </w:num>
  <w:num w:numId="22" w16cid:durableId="1469739045">
    <w:abstractNumId w:val="8"/>
  </w:num>
  <w:num w:numId="23" w16cid:durableId="770055490">
    <w:abstractNumId w:val="6"/>
  </w:num>
  <w:num w:numId="24" w16cid:durableId="27295421">
    <w:abstractNumId w:val="12"/>
  </w:num>
  <w:num w:numId="25" w16cid:durableId="469636097">
    <w:abstractNumId w:val="24"/>
  </w:num>
  <w:num w:numId="26" w16cid:durableId="5513028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1545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110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5FAC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33884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E7B42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56BB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28AB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454C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86173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3D00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67F"/>
    <w:rsid w:val="00E70934"/>
    <w:rsid w:val="00E7368D"/>
    <w:rsid w:val="00E8231A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22F4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4758"/>
    <w:rsid w:val="00F978BF"/>
    <w:rsid w:val="00FA2B80"/>
    <w:rsid w:val="00FB4848"/>
    <w:rsid w:val="00FC6952"/>
    <w:rsid w:val="00FD0AB3"/>
    <w:rsid w:val="00FD6B3C"/>
    <w:rsid w:val="00FD6BA3"/>
    <w:rsid w:val="00FE04B1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  <w14:docId w14:val="0C2DC8E8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DFCD-2ED5-4BF1-88BC-B51C48CE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53</TotalTime>
  <Pages>1</Pages>
  <Words>175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Luis Arthur</cp:lastModifiedBy>
  <cp:revision>15</cp:revision>
  <cp:lastPrinted>2019-01-21T12:42:00Z</cp:lastPrinted>
  <dcterms:created xsi:type="dcterms:W3CDTF">2017-02-02T18:33:00Z</dcterms:created>
  <dcterms:modified xsi:type="dcterms:W3CDTF">2024-05-21T19:07:00Z</dcterms:modified>
</cp:coreProperties>
</file>